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21644" w14:textId="77777777" w:rsidR="00AE6C9B" w:rsidRPr="0087620F" w:rsidRDefault="005B6B8C" w:rsidP="00B37A5F">
      <w:pPr>
        <w:pStyle w:val="TitleA"/>
        <w:rPr>
          <w:rFonts w:ascii="Avenir Medium" w:hAnsi="Avenir Medium"/>
          <w:sz w:val="24"/>
          <w:szCs w:val="24"/>
        </w:rPr>
      </w:pPr>
      <w:bookmarkStart w:id="0" w:name="_GoBack"/>
      <w:bookmarkEnd w:id="0"/>
      <w:r w:rsidRPr="0087620F">
        <w:rPr>
          <w:rFonts w:ascii="Avenir Medium" w:hAnsi="Avenir Medium"/>
          <w:sz w:val="24"/>
          <w:szCs w:val="24"/>
        </w:rPr>
        <w:t>III. Translations:</w:t>
      </w:r>
    </w:p>
    <w:p w14:paraId="3E6D0A91" w14:textId="77777777" w:rsidR="00AE6C9B" w:rsidRPr="0087620F" w:rsidRDefault="00AE6C9B" w:rsidP="00091DA4">
      <w:pPr>
        <w:ind w:left="600"/>
        <w:rPr>
          <w:rFonts w:ascii="Avenir Medium" w:hAnsi="Avenir Medium"/>
          <w:sz w:val="24"/>
        </w:rPr>
      </w:pPr>
    </w:p>
    <w:p w14:paraId="783B2AAC" w14:textId="77777777" w:rsidR="005B6B8C" w:rsidRPr="0087620F" w:rsidRDefault="005B6B8C" w:rsidP="00091DA4">
      <w:pPr>
        <w:ind w:left="600"/>
        <w:rPr>
          <w:rFonts w:ascii="Avenir Medium" w:hAnsi="Avenir Medium"/>
          <w:sz w:val="24"/>
        </w:rPr>
      </w:pPr>
    </w:p>
    <w:p w14:paraId="10E10C10" w14:textId="77777777" w:rsidR="005B6B8C" w:rsidRPr="0087620F" w:rsidRDefault="005B6B8C" w:rsidP="00091DA4">
      <w:pPr>
        <w:ind w:left="600"/>
        <w:rPr>
          <w:rFonts w:ascii="Avenir Medium" w:hAnsi="Avenir Medium"/>
          <w:sz w:val="24"/>
        </w:rPr>
      </w:pPr>
    </w:p>
    <w:p w14:paraId="249873CB" w14:textId="77777777" w:rsidR="00E75C1A" w:rsidRPr="0087620F" w:rsidRDefault="00E75C1A" w:rsidP="00091DA4">
      <w:pPr>
        <w:ind w:left="600"/>
        <w:rPr>
          <w:rFonts w:ascii="Avenir Medium" w:hAnsi="Avenir Medium"/>
          <w:sz w:val="24"/>
        </w:rPr>
      </w:pPr>
    </w:p>
    <w:p w14:paraId="079EEC25" w14:textId="77777777" w:rsidR="00E75C1A" w:rsidRPr="0087620F" w:rsidRDefault="00E75C1A" w:rsidP="00091DA4">
      <w:pPr>
        <w:ind w:left="600"/>
        <w:rPr>
          <w:rFonts w:ascii="Avenir Medium" w:hAnsi="Avenir Medium"/>
          <w:sz w:val="24"/>
        </w:rPr>
      </w:pPr>
    </w:p>
    <w:p w14:paraId="76D60029" w14:textId="77777777" w:rsidR="00E75C1A" w:rsidRPr="0087620F" w:rsidRDefault="00E75C1A" w:rsidP="00091DA4">
      <w:pPr>
        <w:ind w:left="600"/>
        <w:rPr>
          <w:rFonts w:ascii="Avenir Medium" w:hAnsi="Avenir Medium"/>
          <w:sz w:val="24"/>
        </w:rPr>
      </w:pPr>
    </w:p>
    <w:p w14:paraId="0AD111FE" w14:textId="77777777" w:rsidR="00E75C1A" w:rsidRPr="0087620F" w:rsidRDefault="00E75C1A" w:rsidP="00091DA4">
      <w:pPr>
        <w:ind w:left="600"/>
        <w:rPr>
          <w:rFonts w:ascii="Avenir Medium" w:hAnsi="Avenir Medium"/>
          <w:sz w:val="24"/>
        </w:rPr>
      </w:pPr>
    </w:p>
    <w:p w14:paraId="11AC02BC" w14:textId="77777777" w:rsidR="005B6B8C" w:rsidRPr="0087620F" w:rsidRDefault="00B37A5F" w:rsidP="0087620F">
      <w:pPr>
        <w:rPr>
          <w:rFonts w:ascii="Avenir Medium" w:hAnsi="Avenir Medium"/>
          <w:sz w:val="24"/>
        </w:rPr>
      </w:pPr>
      <w:r w:rsidRPr="0087620F">
        <w:rPr>
          <w:rFonts w:ascii="Avenir Medium" w:hAnsi="Avenir Medium"/>
          <w:sz w:val="24"/>
        </w:rPr>
        <w:t>Homework: Read, Luke 24:</w:t>
      </w:r>
      <w:r w:rsidR="006D51B9" w:rsidRPr="0087620F">
        <w:rPr>
          <w:rFonts w:ascii="Avenir Medium" w:hAnsi="Avenir Medium"/>
          <w:sz w:val="24"/>
        </w:rPr>
        <w:t>13</w:t>
      </w:r>
      <w:r w:rsidRPr="0087620F">
        <w:rPr>
          <w:rFonts w:ascii="Avenir Medium" w:hAnsi="Avenir Medium"/>
          <w:sz w:val="24"/>
        </w:rPr>
        <w:t>-</w:t>
      </w:r>
      <w:r w:rsidR="006D51B9" w:rsidRPr="0087620F">
        <w:rPr>
          <w:rFonts w:ascii="Avenir Medium" w:hAnsi="Avenir Medium"/>
          <w:sz w:val="24"/>
        </w:rPr>
        <w:t>35</w:t>
      </w:r>
      <w:r w:rsidRPr="0087620F">
        <w:rPr>
          <w:rFonts w:ascii="Avenir Medium" w:hAnsi="Avenir Medium"/>
          <w:sz w:val="24"/>
        </w:rPr>
        <w:t>,44, Deuteronomy 18:20-22, 2 Pet. 3:16. What do these verses say about the reliability of scripture?</w:t>
      </w:r>
    </w:p>
    <w:p w14:paraId="0EF1A863" w14:textId="77777777" w:rsidR="00E369AF" w:rsidRDefault="0087620F" w:rsidP="00E369AF">
      <w:pPr>
        <w:jc w:val="center"/>
        <w:rPr>
          <w:rFonts w:ascii="Avenir Medium" w:hAnsi="Avenir Medium"/>
          <w:sz w:val="24"/>
        </w:rPr>
      </w:pPr>
      <w:r>
        <w:rPr>
          <w:rFonts w:ascii="Avenir Medium" w:hAnsi="Avenir Medium"/>
          <w:sz w:val="24"/>
        </w:rPr>
        <w:t>H</w:t>
      </w:r>
      <w:r w:rsidR="00E369AF" w:rsidRPr="0087620F">
        <w:rPr>
          <w:rFonts w:ascii="Avenir Medium" w:hAnsi="Avenir Medium"/>
          <w:sz w:val="24"/>
        </w:rPr>
        <w:t xml:space="preserve">ow </w:t>
      </w:r>
      <w:proofErr w:type="gramStart"/>
      <w:r w:rsidR="00E369AF" w:rsidRPr="0087620F">
        <w:rPr>
          <w:rFonts w:ascii="Avenir Medium" w:hAnsi="Avenir Medium"/>
          <w:sz w:val="24"/>
        </w:rPr>
        <w:t>To</w:t>
      </w:r>
      <w:proofErr w:type="gramEnd"/>
      <w:r w:rsidR="00E369AF" w:rsidRPr="0087620F">
        <w:rPr>
          <w:rFonts w:ascii="Avenir Medium" w:hAnsi="Avenir Medium"/>
          <w:sz w:val="24"/>
        </w:rPr>
        <w:t xml:space="preserve"> Study the Bible Schedule</w:t>
      </w:r>
    </w:p>
    <w:p w14:paraId="67D59962" w14:textId="77777777" w:rsidR="0087620F" w:rsidRPr="0087620F" w:rsidRDefault="0087620F" w:rsidP="00E369AF">
      <w:pPr>
        <w:jc w:val="center"/>
        <w:rPr>
          <w:rFonts w:ascii="Avenir Medium" w:hAnsi="Avenir Medium"/>
          <w:sz w:val="24"/>
        </w:rPr>
      </w:pPr>
    </w:p>
    <w:p w14:paraId="086A2005" w14:textId="77777777" w:rsidR="00E369AF" w:rsidRPr="0087620F" w:rsidRDefault="00E369AF" w:rsidP="00E369AF">
      <w:pPr>
        <w:pStyle w:val="ColorfulList-Accent11"/>
        <w:numPr>
          <w:ilvl w:val="0"/>
          <w:numId w:val="9"/>
        </w:numPr>
        <w:rPr>
          <w:rFonts w:ascii="Avenir Medium" w:hAnsi="Avenir Medium"/>
        </w:rPr>
      </w:pPr>
      <w:r w:rsidRPr="0087620F">
        <w:rPr>
          <w:rFonts w:ascii="Avenir Medium" w:hAnsi="Avenir Medium"/>
        </w:rPr>
        <w:t>Section One: First Things</w:t>
      </w:r>
    </w:p>
    <w:p w14:paraId="6A5B0401" w14:textId="77777777" w:rsidR="00E369AF" w:rsidRPr="0087620F" w:rsidRDefault="00E369AF" w:rsidP="00E369AF">
      <w:pPr>
        <w:pStyle w:val="ColorfulList-Accent11"/>
        <w:numPr>
          <w:ilvl w:val="1"/>
          <w:numId w:val="9"/>
        </w:numPr>
        <w:rPr>
          <w:rFonts w:ascii="Avenir Medium" w:hAnsi="Avenir Medium"/>
        </w:rPr>
      </w:pPr>
      <w:r w:rsidRPr="0087620F">
        <w:rPr>
          <w:rFonts w:ascii="Avenir Medium" w:hAnsi="Avenir Medium"/>
        </w:rPr>
        <w:t>What is the Bible &amp; is it Reliable?</w:t>
      </w:r>
    </w:p>
    <w:p w14:paraId="40B5904D" w14:textId="77777777" w:rsidR="00E369AF" w:rsidRPr="0087620F" w:rsidRDefault="00E369AF" w:rsidP="00E369AF">
      <w:pPr>
        <w:pStyle w:val="ColorfulList-Accent11"/>
        <w:numPr>
          <w:ilvl w:val="1"/>
          <w:numId w:val="9"/>
        </w:numPr>
        <w:rPr>
          <w:rFonts w:ascii="Avenir Medium" w:hAnsi="Avenir Medium"/>
        </w:rPr>
      </w:pPr>
      <w:r w:rsidRPr="0087620F">
        <w:rPr>
          <w:rFonts w:ascii="Avenir Medium" w:hAnsi="Avenir Medium"/>
        </w:rPr>
        <w:t>The Inductive Study Method</w:t>
      </w:r>
    </w:p>
    <w:p w14:paraId="106DB012" w14:textId="77777777" w:rsidR="00E369AF" w:rsidRPr="0087620F" w:rsidRDefault="00E369AF" w:rsidP="00E369AF">
      <w:pPr>
        <w:pStyle w:val="ColorfulList-Accent11"/>
        <w:numPr>
          <w:ilvl w:val="0"/>
          <w:numId w:val="9"/>
        </w:numPr>
        <w:rPr>
          <w:rFonts w:ascii="Avenir Medium" w:hAnsi="Avenir Medium"/>
        </w:rPr>
      </w:pPr>
      <w:r w:rsidRPr="0087620F">
        <w:rPr>
          <w:rFonts w:ascii="Avenir Medium" w:hAnsi="Avenir Medium"/>
        </w:rPr>
        <w:t>Section Two: Anatomy of the Bible</w:t>
      </w:r>
    </w:p>
    <w:p w14:paraId="5B084AB3" w14:textId="77777777" w:rsidR="00E369AF" w:rsidRPr="0087620F" w:rsidRDefault="00E369AF" w:rsidP="00E369AF">
      <w:pPr>
        <w:pStyle w:val="ColorfulList-Accent11"/>
        <w:numPr>
          <w:ilvl w:val="1"/>
          <w:numId w:val="9"/>
        </w:numPr>
        <w:rPr>
          <w:rFonts w:ascii="Avenir Medium" w:hAnsi="Avenir Medium"/>
        </w:rPr>
      </w:pPr>
      <w:r w:rsidRPr="0087620F">
        <w:rPr>
          <w:rFonts w:ascii="Avenir Medium" w:hAnsi="Avenir Medium"/>
        </w:rPr>
        <w:t>Studying the Old and New Testaments</w:t>
      </w:r>
    </w:p>
    <w:p w14:paraId="68269CA7" w14:textId="77777777" w:rsidR="00E369AF" w:rsidRPr="0087620F" w:rsidRDefault="00E369AF" w:rsidP="00E369AF">
      <w:pPr>
        <w:pStyle w:val="ColorfulList-Accent11"/>
        <w:numPr>
          <w:ilvl w:val="1"/>
          <w:numId w:val="9"/>
        </w:numPr>
        <w:rPr>
          <w:rFonts w:ascii="Avenir Medium" w:hAnsi="Avenir Medium"/>
        </w:rPr>
      </w:pPr>
      <w:r w:rsidRPr="0087620F">
        <w:rPr>
          <w:rFonts w:ascii="Avenir Medium" w:hAnsi="Avenir Medium"/>
        </w:rPr>
        <w:t>Genres I: Narratives and Histories</w:t>
      </w:r>
    </w:p>
    <w:p w14:paraId="2C549487" w14:textId="77777777" w:rsidR="00E369AF" w:rsidRPr="0087620F" w:rsidRDefault="00E369AF" w:rsidP="00E369AF">
      <w:pPr>
        <w:pStyle w:val="ColorfulList-Accent11"/>
        <w:numPr>
          <w:ilvl w:val="1"/>
          <w:numId w:val="9"/>
        </w:numPr>
        <w:rPr>
          <w:rFonts w:ascii="Avenir Medium" w:hAnsi="Avenir Medium"/>
        </w:rPr>
      </w:pPr>
      <w:r w:rsidRPr="0087620F">
        <w:rPr>
          <w:rFonts w:ascii="Avenir Medium" w:hAnsi="Avenir Medium"/>
        </w:rPr>
        <w:t>Genres II: Poetic and Wisdom Writings</w:t>
      </w:r>
    </w:p>
    <w:p w14:paraId="43D2BB10" w14:textId="77777777" w:rsidR="00E369AF" w:rsidRPr="0087620F" w:rsidRDefault="00E369AF" w:rsidP="00E369AF">
      <w:pPr>
        <w:pStyle w:val="ColorfulList-Accent11"/>
        <w:numPr>
          <w:ilvl w:val="1"/>
          <w:numId w:val="9"/>
        </w:numPr>
        <w:rPr>
          <w:rFonts w:ascii="Avenir Medium" w:hAnsi="Avenir Medium"/>
        </w:rPr>
      </w:pPr>
      <w:r w:rsidRPr="0087620F">
        <w:rPr>
          <w:rFonts w:ascii="Avenir Medium" w:hAnsi="Avenir Medium"/>
        </w:rPr>
        <w:t>Genre III: Gospels/Epistles &amp; Prophetic/Apocalyptic Literature</w:t>
      </w:r>
    </w:p>
    <w:p w14:paraId="065F1B40" w14:textId="77777777" w:rsidR="00E369AF" w:rsidRPr="0087620F" w:rsidRDefault="00E369AF" w:rsidP="00E369AF">
      <w:pPr>
        <w:pStyle w:val="ColorfulList-Accent11"/>
        <w:numPr>
          <w:ilvl w:val="0"/>
          <w:numId w:val="9"/>
        </w:numPr>
        <w:rPr>
          <w:rFonts w:ascii="Avenir Medium" w:hAnsi="Avenir Medium"/>
        </w:rPr>
      </w:pPr>
      <w:r w:rsidRPr="0087620F">
        <w:rPr>
          <w:rFonts w:ascii="Avenir Medium" w:hAnsi="Avenir Medium"/>
        </w:rPr>
        <w:t>Section III: Interpretive Tools</w:t>
      </w:r>
    </w:p>
    <w:p w14:paraId="09A50FD7" w14:textId="77777777" w:rsidR="00E369AF" w:rsidRPr="0087620F" w:rsidRDefault="00E369AF" w:rsidP="00E369AF">
      <w:pPr>
        <w:pStyle w:val="ColorfulList-Accent11"/>
        <w:numPr>
          <w:ilvl w:val="1"/>
          <w:numId w:val="9"/>
        </w:numPr>
        <w:rPr>
          <w:rFonts w:ascii="Avenir Medium" w:hAnsi="Avenir Medium"/>
        </w:rPr>
      </w:pPr>
      <w:r w:rsidRPr="0087620F">
        <w:rPr>
          <w:rFonts w:ascii="Avenir Medium" w:hAnsi="Avenir Medium"/>
        </w:rPr>
        <w:t>Purpose and Context</w:t>
      </w:r>
    </w:p>
    <w:p w14:paraId="1C5D5751" w14:textId="77777777" w:rsidR="00E369AF" w:rsidRPr="0087620F" w:rsidRDefault="00E369AF" w:rsidP="00E369AF">
      <w:pPr>
        <w:pStyle w:val="ColorfulList-Accent11"/>
        <w:numPr>
          <w:ilvl w:val="1"/>
          <w:numId w:val="9"/>
        </w:numPr>
        <w:rPr>
          <w:rFonts w:ascii="Avenir Medium" w:hAnsi="Avenir Medium"/>
        </w:rPr>
      </w:pPr>
      <w:r w:rsidRPr="0087620F">
        <w:rPr>
          <w:rFonts w:ascii="Avenir Medium" w:hAnsi="Avenir Medium"/>
        </w:rPr>
        <w:t>Structure and Parallels</w:t>
      </w:r>
    </w:p>
    <w:p w14:paraId="43EB7858" w14:textId="77777777" w:rsidR="00E369AF" w:rsidRPr="0087620F" w:rsidRDefault="00E369AF" w:rsidP="00E369AF">
      <w:pPr>
        <w:pStyle w:val="ColorfulList-Accent11"/>
        <w:numPr>
          <w:ilvl w:val="1"/>
          <w:numId w:val="9"/>
        </w:numPr>
        <w:rPr>
          <w:rFonts w:ascii="Avenir Medium" w:hAnsi="Avenir Medium"/>
        </w:rPr>
      </w:pPr>
      <w:r w:rsidRPr="0087620F">
        <w:rPr>
          <w:rFonts w:ascii="Avenir Medium" w:hAnsi="Avenir Medium"/>
        </w:rPr>
        <w:t>Linking Words</w:t>
      </w:r>
    </w:p>
    <w:p w14:paraId="3B74B178" w14:textId="77777777" w:rsidR="00E369AF" w:rsidRPr="0087620F" w:rsidRDefault="00E369AF" w:rsidP="00E369AF">
      <w:pPr>
        <w:pStyle w:val="ColorfulList-Accent11"/>
        <w:numPr>
          <w:ilvl w:val="1"/>
          <w:numId w:val="9"/>
        </w:numPr>
        <w:rPr>
          <w:rFonts w:ascii="Avenir Medium" w:hAnsi="Avenir Medium"/>
        </w:rPr>
      </w:pPr>
      <w:r w:rsidRPr="0087620F">
        <w:rPr>
          <w:rFonts w:ascii="Avenir Medium" w:hAnsi="Avenir Medium"/>
        </w:rPr>
        <w:t>Repetition</w:t>
      </w:r>
    </w:p>
    <w:p w14:paraId="06C918D9" w14:textId="77777777" w:rsidR="00E369AF" w:rsidRPr="0087620F" w:rsidRDefault="00E369AF" w:rsidP="00E369AF">
      <w:pPr>
        <w:pStyle w:val="ColorfulList-Accent11"/>
        <w:numPr>
          <w:ilvl w:val="1"/>
          <w:numId w:val="9"/>
        </w:numPr>
        <w:rPr>
          <w:rFonts w:ascii="Avenir Medium" w:hAnsi="Avenir Medium"/>
        </w:rPr>
      </w:pPr>
      <w:r w:rsidRPr="0087620F">
        <w:rPr>
          <w:rFonts w:ascii="Avenir Medium" w:hAnsi="Avenir Medium"/>
        </w:rPr>
        <w:t>Using Commentaries &amp; Other Resource</w:t>
      </w:r>
    </w:p>
    <w:p w14:paraId="6BCADE8C" w14:textId="77777777" w:rsidR="00E369AF" w:rsidRPr="0087620F" w:rsidRDefault="00E369AF" w:rsidP="00E369AF">
      <w:pPr>
        <w:pStyle w:val="ColorfulList-Accent11"/>
        <w:numPr>
          <w:ilvl w:val="1"/>
          <w:numId w:val="9"/>
        </w:numPr>
        <w:rPr>
          <w:rFonts w:ascii="Avenir Medium" w:hAnsi="Avenir Medium"/>
        </w:rPr>
      </w:pPr>
      <w:r w:rsidRPr="0087620F">
        <w:rPr>
          <w:rFonts w:ascii="Avenir Medium" w:hAnsi="Avenir Medium"/>
        </w:rPr>
        <w:t>Studying Difficult Passages and Familiar Passages</w:t>
      </w:r>
    </w:p>
    <w:p w14:paraId="60C89705" w14:textId="77777777" w:rsidR="0087620F" w:rsidRDefault="0087620F" w:rsidP="0087620F">
      <w:pPr>
        <w:rPr>
          <w:rFonts w:ascii="Avenir Medium" w:hAnsi="Avenir Medium"/>
          <w:sz w:val="24"/>
        </w:rPr>
      </w:pPr>
      <w:r>
        <w:rPr>
          <w:rFonts w:ascii="Avenir Medium" w:hAnsi="Avenir Medium"/>
          <w:sz w:val="24"/>
        </w:rPr>
        <w:t>Further Questions?</w:t>
      </w:r>
    </w:p>
    <w:p w14:paraId="0A5685E4" w14:textId="77777777" w:rsidR="00AE6C9B" w:rsidRPr="0087620F" w:rsidRDefault="0087620F" w:rsidP="0087620F">
      <w:pPr>
        <w:rPr>
          <w:rFonts w:ascii="Avenir Medium" w:hAnsi="Avenir Medium"/>
          <w:sz w:val="24"/>
        </w:rPr>
      </w:pPr>
      <w:r>
        <w:rPr>
          <w:rFonts w:ascii="Avenir Medium" w:hAnsi="Avenir Medium"/>
          <w:sz w:val="24"/>
        </w:rPr>
        <w:t>Feel free to email me, Lyle Wetherston, on lyle.wetherston@capbap.org</w:t>
      </w:r>
    </w:p>
    <w:p w14:paraId="345B44F6" w14:textId="77777777" w:rsidR="00685E16" w:rsidRPr="0087620F" w:rsidRDefault="00685E16" w:rsidP="00685E16">
      <w:pPr>
        <w:keepNext/>
        <w:outlineLvl w:val="1"/>
        <w:rPr>
          <w:rFonts w:ascii="Avenir Medium" w:eastAsia="Times New Roman" w:hAnsi="Avenir Medium"/>
          <w:noProof/>
          <w:color w:val="auto"/>
          <w:sz w:val="28"/>
          <w:szCs w:val="28"/>
        </w:rPr>
      </w:pPr>
      <w:r w:rsidRPr="0087620F">
        <w:rPr>
          <w:rFonts w:ascii="Avenir Medium" w:eastAsia="Times New Roman" w:hAnsi="Avenir Medium"/>
          <w:noProof/>
          <w:color w:val="auto"/>
          <w:sz w:val="24"/>
        </w:rPr>
        <w:lastRenderedPageBreak/>
        <w:drawing>
          <wp:anchor distT="0" distB="0" distL="114300" distR="114300" simplePos="0" relativeHeight="251660288" behindDoc="0" locked="0" layoutInCell="1" allowOverlap="1" wp14:anchorId="256AC9FA" wp14:editId="0CD3422E">
            <wp:simplePos x="0" y="0"/>
            <wp:positionH relativeFrom="column">
              <wp:posOffset>3286125</wp:posOffset>
            </wp:positionH>
            <wp:positionV relativeFrom="paragraph">
              <wp:posOffset>-323850</wp:posOffset>
            </wp:positionV>
            <wp:extent cx="1028700" cy="10287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7620F">
        <w:rPr>
          <w:rFonts w:ascii="Avenir Medium" w:eastAsia="Times New Roman" w:hAnsi="Avenir Medium"/>
          <w:noProof/>
          <w:color w:val="auto"/>
          <w:sz w:val="28"/>
          <w:szCs w:val="28"/>
        </w:rPr>
        <w:t>Core Seminars—How to Study the Bible</w:t>
      </w:r>
    </w:p>
    <w:p w14:paraId="2C714FA2" w14:textId="77777777" w:rsidR="00685E16" w:rsidRPr="0087620F" w:rsidRDefault="00685E16" w:rsidP="00685E16">
      <w:pPr>
        <w:rPr>
          <w:rFonts w:ascii="Avenir Medium" w:eastAsia="Times New Roman" w:hAnsi="Avenir Medium"/>
          <w:noProof/>
          <w:color w:val="auto"/>
          <w:sz w:val="28"/>
          <w:szCs w:val="28"/>
        </w:rPr>
      </w:pPr>
      <w:r w:rsidRPr="0087620F">
        <w:rPr>
          <w:rFonts w:ascii="Avenir Medium" w:eastAsia="Times New Roman" w:hAnsi="Avenir Medium"/>
          <w:noProof/>
          <w:color w:val="auto"/>
          <w:sz w:val="28"/>
          <w:szCs w:val="28"/>
        </w:rPr>
        <w:t>Class 1:  What Is the Bible &amp;</w:t>
      </w:r>
    </w:p>
    <w:p w14:paraId="1208D185" w14:textId="77777777" w:rsidR="00685E16" w:rsidRPr="0087620F" w:rsidRDefault="00685E16" w:rsidP="0087620F">
      <w:pPr>
        <w:rPr>
          <w:rFonts w:ascii="Avenir Medium" w:eastAsia="Times New Roman" w:hAnsi="Avenir Medium"/>
          <w:noProof/>
          <w:color w:val="auto"/>
          <w:sz w:val="28"/>
          <w:szCs w:val="28"/>
        </w:rPr>
      </w:pPr>
      <w:r w:rsidRPr="0087620F">
        <w:rPr>
          <w:rFonts w:ascii="Avenir Medium" w:eastAsia="Times New Roman" w:hAnsi="Avenir Medium"/>
          <w:noProof/>
          <w:color w:val="auto"/>
          <w:sz w:val="28"/>
          <w:szCs w:val="28"/>
        </w:rPr>
        <w:tab/>
        <w:t xml:space="preserve">      Is It Reliable?</w:t>
      </w:r>
    </w:p>
    <w:p w14:paraId="775AA2B8" w14:textId="77777777" w:rsidR="00685E16" w:rsidRPr="0087620F" w:rsidRDefault="00685E16" w:rsidP="00685E16">
      <w:pPr>
        <w:rPr>
          <w:rFonts w:ascii="Avenir Medium" w:eastAsia="Times New Roman" w:hAnsi="Avenir Medium"/>
          <w:noProof/>
          <w:color w:val="auto"/>
          <w:sz w:val="24"/>
        </w:rPr>
      </w:pPr>
    </w:p>
    <w:p w14:paraId="6B217104" w14:textId="77777777" w:rsidR="00AE6C9B" w:rsidRPr="0087620F" w:rsidRDefault="00AE6C9B">
      <w:pPr>
        <w:jc w:val="center"/>
        <w:rPr>
          <w:rFonts w:ascii="Avenir Medium" w:hAnsi="Avenir Medium"/>
          <w:sz w:val="22"/>
        </w:rPr>
      </w:pPr>
      <w:r w:rsidRPr="0087620F">
        <w:rPr>
          <w:rFonts w:ascii="Avenir Medium" w:hAnsi="Avenir Medium"/>
          <w:sz w:val="22"/>
        </w:rPr>
        <w:t>“</w:t>
      </w:r>
      <w:r w:rsidR="00BB19F8" w:rsidRPr="0087620F">
        <w:rPr>
          <w:rFonts w:ascii="Avenir Medium" w:hAnsi="Avenir Medium"/>
          <w:sz w:val="22"/>
        </w:rPr>
        <w:t>Do your best to present yourself to God as one approved, a worker who has no need to be ashamed, rightly handling the word of truth</w:t>
      </w:r>
      <w:r w:rsidRPr="0087620F">
        <w:rPr>
          <w:rFonts w:ascii="Avenir Medium" w:hAnsi="Avenir Medium"/>
          <w:sz w:val="22"/>
        </w:rPr>
        <w:t>.” (2 Timothy 2.15)</w:t>
      </w:r>
    </w:p>
    <w:p w14:paraId="7CF9902C" w14:textId="77777777" w:rsidR="00AE6C9B" w:rsidRPr="0087620F" w:rsidRDefault="00AE6C9B">
      <w:pPr>
        <w:jc w:val="center"/>
        <w:rPr>
          <w:rFonts w:ascii="Avenir Medium" w:hAnsi="Avenir Medium"/>
          <w:sz w:val="24"/>
        </w:rPr>
      </w:pPr>
    </w:p>
    <w:p w14:paraId="0D1CF394" w14:textId="77777777" w:rsidR="008E22B7" w:rsidRPr="0087620F" w:rsidRDefault="00091DA4" w:rsidP="0087620F">
      <w:pPr>
        <w:numPr>
          <w:ilvl w:val="0"/>
          <w:numId w:val="4"/>
        </w:numPr>
        <w:ind w:hanging="468"/>
        <w:rPr>
          <w:rFonts w:ascii="Avenir Medium" w:hAnsi="Avenir Medium"/>
          <w:sz w:val="24"/>
        </w:rPr>
      </w:pPr>
      <w:r w:rsidRPr="0087620F">
        <w:rPr>
          <w:rFonts w:ascii="Avenir Medium" w:hAnsi="Avenir Medium"/>
          <w:sz w:val="24"/>
        </w:rPr>
        <w:t>What is the Bible?</w:t>
      </w:r>
    </w:p>
    <w:p w14:paraId="2AB93787" w14:textId="77777777" w:rsidR="008E22B7" w:rsidRPr="0087620F" w:rsidRDefault="008E22B7" w:rsidP="00091DA4">
      <w:pPr>
        <w:ind w:left="360"/>
        <w:rPr>
          <w:rFonts w:ascii="Avenir Medium" w:hAnsi="Avenir Medium"/>
          <w:sz w:val="24"/>
        </w:rPr>
      </w:pPr>
    </w:p>
    <w:p w14:paraId="1E9409D1" w14:textId="77777777" w:rsidR="00091DA4" w:rsidRPr="0087620F" w:rsidRDefault="0087620F" w:rsidP="0087620F">
      <w:pPr>
        <w:ind w:firstLine="360"/>
        <w:rPr>
          <w:rFonts w:ascii="Avenir Medium" w:hAnsi="Avenir Medium"/>
          <w:sz w:val="24"/>
        </w:rPr>
      </w:pPr>
      <w:r w:rsidRPr="0087620F">
        <w:rPr>
          <w:rFonts w:ascii="Avenir Medium" w:hAnsi="Avenir Medium"/>
          <w:sz w:val="24"/>
        </w:rPr>
        <w:t>A</w:t>
      </w:r>
      <w:r w:rsidR="000242A0" w:rsidRPr="0087620F">
        <w:rPr>
          <w:rFonts w:ascii="Avenir Medium" w:hAnsi="Avenir Medium"/>
          <w:sz w:val="24"/>
        </w:rPr>
        <w:t xml:space="preserve">. </w:t>
      </w:r>
      <w:r w:rsidRPr="0087620F">
        <w:rPr>
          <w:rFonts w:ascii="Avenir Medium" w:hAnsi="Avenir Medium"/>
          <w:sz w:val="24"/>
        </w:rPr>
        <w:t>Inspired</w:t>
      </w:r>
      <w:r w:rsidR="00286C52" w:rsidRPr="0087620F">
        <w:rPr>
          <w:rFonts w:ascii="Avenir Medium" w:hAnsi="Avenir Medium"/>
          <w:sz w:val="24"/>
        </w:rPr>
        <w:t>:</w:t>
      </w:r>
      <w:r w:rsidR="00091DA4" w:rsidRPr="0087620F">
        <w:rPr>
          <w:rFonts w:ascii="Avenir Medium" w:hAnsi="Avenir Medium"/>
          <w:sz w:val="24"/>
        </w:rPr>
        <w:t xml:space="preserve"> </w:t>
      </w:r>
    </w:p>
    <w:p w14:paraId="30494D40" w14:textId="77777777" w:rsidR="00773A67" w:rsidRPr="0087620F" w:rsidRDefault="00773A67" w:rsidP="00773A67">
      <w:pPr>
        <w:ind w:left="1800"/>
        <w:rPr>
          <w:rFonts w:ascii="Avenir Medium" w:hAnsi="Avenir Medium"/>
          <w:sz w:val="24"/>
        </w:rPr>
      </w:pPr>
    </w:p>
    <w:p w14:paraId="07255E2E" w14:textId="77777777" w:rsidR="0087620F" w:rsidRPr="0087620F" w:rsidRDefault="008E22B7" w:rsidP="0087620F">
      <w:pPr>
        <w:pStyle w:val="ListParagraph"/>
        <w:numPr>
          <w:ilvl w:val="2"/>
          <w:numId w:val="4"/>
        </w:numPr>
        <w:rPr>
          <w:rFonts w:ascii="Avenir Medium" w:hAnsi="Avenir Medium"/>
          <w:sz w:val="24"/>
        </w:rPr>
      </w:pPr>
      <w:r w:rsidRPr="0087620F">
        <w:rPr>
          <w:rFonts w:ascii="Avenir Medium" w:hAnsi="Avenir Medium"/>
          <w:sz w:val="24"/>
        </w:rPr>
        <w:t>Argument for the Old Testament</w:t>
      </w:r>
    </w:p>
    <w:p w14:paraId="3F9ABA97" w14:textId="77777777" w:rsidR="008E22B7" w:rsidRPr="0087620F" w:rsidRDefault="008E22B7" w:rsidP="008E22B7">
      <w:pPr>
        <w:pStyle w:val="ListParagraph"/>
        <w:ind w:left="1080"/>
        <w:rPr>
          <w:rFonts w:ascii="Avenir Medium" w:hAnsi="Avenir Medium"/>
          <w:sz w:val="24"/>
        </w:rPr>
      </w:pPr>
    </w:p>
    <w:p w14:paraId="2DF50F52" w14:textId="77777777" w:rsidR="008E22B7" w:rsidRPr="0087620F" w:rsidRDefault="008E22B7" w:rsidP="008E22B7">
      <w:pPr>
        <w:pStyle w:val="ListParagraph"/>
        <w:numPr>
          <w:ilvl w:val="2"/>
          <w:numId w:val="4"/>
        </w:numPr>
        <w:rPr>
          <w:rFonts w:ascii="Avenir Medium" w:hAnsi="Avenir Medium"/>
          <w:sz w:val="24"/>
        </w:rPr>
      </w:pPr>
      <w:r w:rsidRPr="0087620F">
        <w:rPr>
          <w:rFonts w:ascii="Avenir Medium" w:hAnsi="Avenir Medium"/>
          <w:sz w:val="24"/>
        </w:rPr>
        <w:t>Argument for the New Testament</w:t>
      </w:r>
    </w:p>
    <w:p w14:paraId="2D5975D0" w14:textId="77777777" w:rsidR="008E22B7" w:rsidRPr="0087620F" w:rsidRDefault="008E22B7" w:rsidP="008E22B7">
      <w:pPr>
        <w:pStyle w:val="ListParagraph"/>
        <w:rPr>
          <w:rFonts w:ascii="Avenir Medium" w:hAnsi="Avenir Medium"/>
          <w:sz w:val="24"/>
        </w:rPr>
      </w:pPr>
    </w:p>
    <w:p w14:paraId="5C0968CE" w14:textId="77777777" w:rsidR="0087620F" w:rsidRPr="0087620F" w:rsidRDefault="008E22B7" w:rsidP="0087620F">
      <w:pPr>
        <w:pStyle w:val="ListParagraph"/>
        <w:numPr>
          <w:ilvl w:val="2"/>
          <w:numId w:val="4"/>
        </w:numPr>
        <w:rPr>
          <w:rFonts w:ascii="Avenir Medium" w:hAnsi="Avenir Medium"/>
          <w:sz w:val="24"/>
        </w:rPr>
      </w:pPr>
      <w:r w:rsidRPr="0087620F">
        <w:rPr>
          <w:rFonts w:ascii="Avenir Medium" w:hAnsi="Avenir Medium"/>
          <w:sz w:val="24"/>
        </w:rPr>
        <w:t>Our own experience</w:t>
      </w:r>
    </w:p>
    <w:p w14:paraId="7006822C" w14:textId="77777777" w:rsidR="0087620F" w:rsidRPr="0087620F" w:rsidRDefault="0087620F" w:rsidP="0087620F">
      <w:pPr>
        <w:rPr>
          <w:rFonts w:ascii="Avenir Medium" w:hAnsi="Avenir Medium"/>
          <w:sz w:val="24"/>
        </w:rPr>
      </w:pPr>
    </w:p>
    <w:p w14:paraId="44BCBBEF" w14:textId="77777777" w:rsidR="0087620F" w:rsidRPr="0087620F" w:rsidRDefault="0087620F" w:rsidP="0087620F">
      <w:pPr>
        <w:numPr>
          <w:ilvl w:val="1"/>
          <w:numId w:val="4"/>
        </w:numPr>
        <w:ind w:firstLine="90"/>
        <w:rPr>
          <w:rFonts w:ascii="Avenir Medium" w:hAnsi="Avenir Medium"/>
          <w:sz w:val="24"/>
        </w:rPr>
      </w:pPr>
      <w:r w:rsidRPr="0087620F">
        <w:rPr>
          <w:rFonts w:ascii="Avenir Medium" w:hAnsi="Avenir Medium"/>
          <w:sz w:val="24"/>
        </w:rPr>
        <w:t>What does the bible say about itself?</w:t>
      </w:r>
    </w:p>
    <w:p w14:paraId="178293AC" w14:textId="77777777" w:rsidR="0087620F" w:rsidRPr="0087620F" w:rsidRDefault="0087620F" w:rsidP="0087620F">
      <w:pPr>
        <w:ind w:left="360"/>
        <w:rPr>
          <w:rFonts w:ascii="Avenir Medium" w:hAnsi="Avenir Medium"/>
          <w:sz w:val="24"/>
        </w:rPr>
      </w:pPr>
    </w:p>
    <w:p w14:paraId="0767EAC8" w14:textId="77777777" w:rsidR="0087620F" w:rsidRPr="0087620F" w:rsidRDefault="0087620F" w:rsidP="0087620F">
      <w:pPr>
        <w:numPr>
          <w:ilvl w:val="0"/>
          <w:numId w:val="7"/>
        </w:numPr>
        <w:rPr>
          <w:rFonts w:ascii="Avenir Medium" w:hAnsi="Avenir Medium"/>
          <w:sz w:val="24"/>
        </w:rPr>
      </w:pPr>
      <w:r w:rsidRPr="0087620F">
        <w:rPr>
          <w:rFonts w:ascii="Avenir Medium" w:hAnsi="Avenir Medium"/>
          <w:sz w:val="24"/>
        </w:rPr>
        <w:t xml:space="preserve">Psalm 12.6: </w:t>
      </w:r>
      <w:r w:rsidRPr="0087620F">
        <w:rPr>
          <w:rFonts w:ascii="Avenir Medium" w:hAnsi="Avenir Medium"/>
          <w:sz w:val="22"/>
        </w:rPr>
        <w:t>“The words of the LORD are pure words, like silver refined in a furnace on the ground, purified seven times.”</w:t>
      </w:r>
    </w:p>
    <w:p w14:paraId="38A69E19" w14:textId="77777777" w:rsidR="0087620F" w:rsidRPr="0087620F" w:rsidRDefault="0087620F" w:rsidP="0087620F">
      <w:pPr>
        <w:numPr>
          <w:ilvl w:val="0"/>
          <w:numId w:val="7"/>
        </w:numPr>
        <w:rPr>
          <w:rFonts w:ascii="Avenir Medium" w:hAnsi="Avenir Medium"/>
          <w:sz w:val="24"/>
        </w:rPr>
      </w:pPr>
      <w:r w:rsidRPr="0087620F">
        <w:rPr>
          <w:rFonts w:ascii="Avenir Medium" w:hAnsi="Avenir Medium"/>
          <w:sz w:val="24"/>
        </w:rPr>
        <w:t xml:space="preserve">Psalm 18.30: </w:t>
      </w:r>
      <w:r w:rsidRPr="0087620F">
        <w:rPr>
          <w:rFonts w:ascii="Avenir Medium" w:hAnsi="Avenir Medium"/>
          <w:sz w:val="22"/>
        </w:rPr>
        <w:t>“the word of the LORD proves true; he is a shield for all those who take refuge in him.”</w:t>
      </w:r>
    </w:p>
    <w:p w14:paraId="6B0BFBB2" w14:textId="77777777" w:rsidR="0087620F" w:rsidRPr="0087620F" w:rsidRDefault="0087620F" w:rsidP="0087620F">
      <w:pPr>
        <w:numPr>
          <w:ilvl w:val="0"/>
          <w:numId w:val="7"/>
        </w:numPr>
        <w:rPr>
          <w:rFonts w:ascii="Avenir Medium" w:hAnsi="Avenir Medium"/>
          <w:sz w:val="24"/>
        </w:rPr>
      </w:pPr>
      <w:r w:rsidRPr="0087620F">
        <w:rPr>
          <w:rFonts w:ascii="Avenir Medium" w:hAnsi="Avenir Medium"/>
          <w:sz w:val="24"/>
        </w:rPr>
        <w:t xml:space="preserve">Psalm 119.89: </w:t>
      </w:r>
      <w:r w:rsidRPr="0087620F">
        <w:rPr>
          <w:rFonts w:ascii="Avenir Medium" w:hAnsi="Avenir Medium"/>
          <w:sz w:val="22"/>
        </w:rPr>
        <w:t>“Forever, O LORD, your word is firmly fixed in the heavens.”</w:t>
      </w:r>
    </w:p>
    <w:p w14:paraId="45C3DAF8" w14:textId="77777777" w:rsidR="0087620F" w:rsidRPr="0087620F" w:rsidRDefault="0087620F" w:rsidP="00056ADF">
      <w:pPr>
        <w:numPr>
          <w:ilvl w:val="0"/>
          <w:numId w:val="7"/>
        </w:numPr>
        <w:rPr>
          <w:rFonts w:ascii="Avenir Medium" w:hAnsi="Avenir Medium"/>
          <w:sz w:val="24"/>
        </w:rPr>
      </w:pPr>
      <w:r w:rsidRPr="0087620F">
        <w:rPr>
          <w:rFonts w:ascii="Avenir Medium" w:hAnsi="Avenir Medium"/>
          <w:sz w:val="24"/>
        </w:rPr>
        <w:t xml:space="preserve">Matthew 4.4: </w:t>
      </w:r>
      <w:r w:rsidRPr="0087620F">
        <w:rPr>
          <w:rFonts w:ascii="Avenir Medium" w:hAnsi="Avenir Medium"/>
          <w:sz w:val="22"/>
        </w:rPr>
        <w:t>“…It is written, ‘Man shall not live by bread alone, but by every word that comes from the mouth of God.’” (Matt. 4.4.).</w:t>
      </w:r>
    </w:p>
    <w:p w14:paraId="05B426F3" w14:textId="77777777" w:rsidR="00286C52" w:rsidRPr="0087620F" w:rsidRDefault="0087620F" w:rsidP="0087620F">
      <w:pPr>
        <w:ind w:left="1080"/>
        <w:rPr>
          <w:rFonts w:ascii="Avenir Medium" w:hAnsi="Avenir Medium"/>
          <w:sz w:val="24"/>
        </w:rPr>
      </w:pPr>
      <w:r w:rsidRPr="0087620F">
        <w:rPr>
          <w:rFonts w:ascii="Avenir Medium" w:hAnsi="Avenir Medium"/>
          <w:noProof/>
          <w:sz w:val="24"/>
        </w:rPr>
        <w:lastRenderedPageBreak/>
        <w:drawing>
          <wp:anchor distT="0" distB="0" distL="114300" distR="114300" simplePos="0" relativeHeight="251658240" behindDoc="0" locked="0" layoutInCell="1" allowOverlap="1" wp14:anchorId="75EFAD29" wp14:editId="06D300F3">
            <wp:simplePos x="0" y="0"/>
            <wp:positionH relativeFrom="margin">
              <wp:posOffset>5120640</wp:posOffset>
            </wp:positionH>
            <wp:positionV relativeFrom="margin">
              <wp:posOffset>1917700</wp:posOffset>
            </wp:positionV>
            <wp:extent cx="3937000" cy="2915920"/>
            <wp:effectExtent l="19050" t="0" r="6350" b="0"/>
            <wp:wrapTight wrapText="bothSides">
              <wp:wrapPolygon edited="0">
                <wp:start x="-105" y="0"/>
                <wp:lineTo x="-105" y="21449"/>
                <wp:lineTo x="21635" y="21449"/>
                <wp:lineTo x="21635" y="0"/>
                <wp:lineTo x="-10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46FD5C" w14:textId="77777777" w:rsidR="000242A0" w:rsidRPr="0087620F" w:rsidRDefault="000242A0" w:rsidP="000242A0">
      <w:pPr>
        <w:numPr>
          <w:ilvl w:val="0"/>
          <w:numId w:val="4"/>
        </w:numPr>
        <w:ind w:hanging="468"/>
        <w:rPr>
          <w:rFonts w:ascii="Avenir Medium" w:hAnsi="Avenir Medium"/>
          <w:sz w:val="24"/>
        </w:rPr>
      </w:pPr>
      <w:r w:rsidRPr="0087620F">
        <w:rPr>
          <w:rFonts w:ascii="Avenir Medium" w:hAnsi="Avenir Medium"/>
          <w:sz w:val="24"/>
        </w:rPr>
        <w:t xml:space="preserve">Is </w:t>
      </w:r>
      <w:r w:rsidR="00AC6379" w:rsidRPr="0087620F">
        <w:rPr>
          <w:rFonts w:ascii="Avenir Medium" w:hAnsi="Avenir Medium"/>
          <w:sz w:val="24"/>
        </w:rPr>
        <w:t>Our Copy of the</w:t>
      </w:r>
      <w:r w:rsidRPr="0087620F">
        <w:rPr>
          <w:rFonts w:ascii="Avenir Medium" w:hAnsi="Avenir Medium"/>
          <w:sz w:val="24"/>
        </w:rPr>
        <w:t xml:space="preserve"> Bible Reliable?</w:t>
      </w:r>
    </w:p>
    <w:p w14:paraId="1D729E65" w14:textId="77777777" w:rsidR="000242A0" w:rsidRPr="0087620F" w:rsidRDefault="000242A0" w:rsidP="00091DA4">
      <w:pPr>
        <w:ind w:left="360"/>
        <w:rPr>
          <w:rFonts w:ascii="Avenir Medium" w:hAnsi="Avenir Medium"/>
          <w:sz w:val="24"/>
        </w:rPr>
      </w:pPr>
    </w:p>
    <w:p w14:paraId="513358CA" w14:textId="77777777" w:rsidR="000242A0" w:rsidRPr="0087620F" w:rsidRDefault="000242A0" w:rsidP="000242A0">
      <w:pPr>
        <w:numPr>
          <w:ilvl w:val="1"/>
          <w:numId w:val="4"/>
        </w:numPr>
        <w:ind w:firstLine="90"/>
        <w:rPr>
          <w:rFonts w:ascii="Avenir Medium" w:hAnsi="Avenir Medium"/>
          <w:sz w:val="24"/>
        </w:rPr>
      </w:pPr>
      <w:r w:rsidRPr="0087620F">
        <w:rPr>
          <w:rFonts w:ascii="Avenir Medium" w:hAnsi="Avenir Medium"/>
          <w:sz w:val="24"/>
        </w:rPr>
        <w:t>Three Tests of Reliability</w:t>
      </w:r>
    </w:p>
    <w:p w14:paraId="39E21DE4" w14:textId="77777777" w:rsidR="0087620F" w:rsidRPr="0087620F" w:rsidRDefault="0087620F" w:rsidP="0087620F">
      <w:pPr>
        <w:ind w:left="450"/>
        <w:rPr>
          <w:rFonts w:ascii="Avenir Medium" w:hAnsi="Avenir Medium"/>
          <w:sz w:val="24"/>
        </w:rPr>
      </w:pPr>
    </w:p>
    <w:p w14:paraId="32A18BDF" w14:textId="77777777" w:rsidR="000242A0" w:rsidRPr="0087620F" w:rsidRDefault="003A28D1" w:rsidP="000242A0">
      <w:pPr>
        <w:numPr>
          <w:ilvl w:val="0"/>
          <w:numId w:val="11"/>
        </w:numPr>
        <w:rPr>
          <w:rFonts w:ascii="Avenir Medium" w:hAnsi="Avenir Medium"/>
          <w:sz w:val="24"/>
        </w:rPr>
      </w:pPr>
      <w:r w:rsidRPr="0087620F">
        <w:rPr>
          <w:rFonts w:ascii="Avenir Medium" w:hAnsi="Avenir Medium"/>
          <w:sz w:val="24"/>
        </w:rPr>
        <w:br/>
      </w:r>
    </w:p>
    <w:p w14:paraId="7A7FADE5" w14:textId="77777777" w:rsidR="0087620F" w:rsidRPr="0087620F" w:rsidRDefault="0087620F" w:rsidP="0087620F">
      <w:pPr>
        <w:ind w:left="1080"/>
        <w:rPr>
          <w:rFonts w:ascii="Avenir Medium" w:hAnsi="Avenir Medium"/>
          <w:sz w:val="24"/>
        </w:rPr>
      </w:pPr>
    </w:p>
    <w:p w14:paraId="0F3F19C3" w14:textId="77777777" w:rsidR="0087620F" w:rsidRPr="0087620F" w:rsidRDefault="0087620F" w:rsidP="000242A0">
      <w:pPr>
        <w:numPr>
          <w:ilvl w:val="0"/>
          <w:numId w:val="11"/>
        </w:numPr>
        <w:rPr>
          <w:rFonts w:ascii="Avenir Medium" w:hAnsi="Avenir Medium"/>
          <w:sz w:val="24"/>
        </w:rPr>
      </w:pPr>
    </w:p>
    <w:p w14:paraId="02CC1327" w14:textId="77777777" w:rsidR="000242A0" w:rsidRPr="0087620F" w:rsidRDefault="000242A0" w:rsidP="0087620F">
      <w:pPr>
        <w:ind w:left="1080"/>
        <w:rPr>
          <w:rFonts w:ascii="Avenir Medium" w:hAnsi="Avenir Medium"/>
          <w:sz w:val="24"/>
        </w:rPr>
      </w:pPr>
    </w:p>
    <w:p w14:paraId="6A077351" w14:textId="77777777" w:rsidR="000242A0" w:rsidRPr="0087620F" w:rsidRDefault="000242A0" w:rsidP="000242A0">
      <w:pPr>
        <w:rPr>
          <w:rFonts w:ascii="Avenir Medium" w:hAnsi="Avenir Medium"/>
          <w:sz w:val="24"/>
        </w:rPr>
      </w:pPr>
    </w:p>
    <w:p w14:paraId="3ADFD474" w14:textId="77777777" w:rsidR="000242A0" w:rsidRPr="0087620F" w:rsidRDefault="000242A0" w:rsidP="003A28D1">
      <w:pPr>
        <w:numPr>
          <w:ilvl w:val="0"/>
          <w:numId w:val="11"/>
        </w:numPr>
        <w:rPr>
          <w:rFonts w:ascii="Avenir Medium" w:hAnsi="Avenir Medium"/>
          <w:sz w:val="24"/>
        </w:rPr>
      </w:pPr>
    </w:p>
    <w:p w14:paraId="37E63172" w14:textId="77777777" w:rsidR="000242A0" w:rsidRPr="0087620F" w:rsidRDefault="000242A0" w:rsidP="000242A0">
      <w:pPr>
        <w:rPr>
          <w:rFonts w:ascii="Avenir Medium" w:hAnsi="Avenir Medium"/>
          <w:sz w:val="24"/>
        </w:rPr>
      </w:pPr>
    </w:p>
    <w:p w14:paraId="1503AAF3" w14:textId="77777777" w:rsidR="0087620F" w:rsidRPr="0087620F" w:rsidRDefault="0087620F" w:rsidP="000242A0">
      <w:pPr>
        <w:rPr>
          <w:rFonts w:ascii="Avenir Medium" w:hAnsi="Avenir Medium"/>
          <w:sz w:val="24"/>
        </w:rPr>
      </w:pPr>
    </w:p>
    <w:p w14:paraId="48C1D929" w14:textId="77777777" w:rsidR="00901E37" w:rsidRPr="0087620F" w:rsidRDefault="00901E37" w:rsidP="000242A0">
      <w:pPr>
        <w:rPr>
          <w:rFonts w:ascii="Avenir Medium" w:hAnsi="Avenir Medium"/>
          <w:sz w:val="24"/>
        </w:rPr>
      </w:pPr>
    </w:p>
    <w:p w14:paraId="4FB4CC2A" w14:textId="77777777" w:rsidR="0087620F" w:rsidRPr="0087620F" w:rsidRDefault="00901E37" w:rsidP="00A406C2">
      <w:pPr>
        <w:numPr>
          <w:ilvl w:val="1"/>
          <w:numId w:val="4"/>
        </w:numPr>
        <w:ind w:firstLine="90"/>
        <w:rPr>
          <w:rFonts w:ascii="Avenir Medium" w:hAnsi="Avenir Medium"/>
          <w:sz w:val="24"/>
        </w:rPr>
      </w:pPr>
      <w:r w:rsidRPr="0087620F">
        <w:rPr>
          <w:rFonts w:ascii="Avenir Medium" w:hAnsi="Avenir Medium"/>
          <w:sz w:val="24"/>
        </w:rPr>
        <w:t>The Old Testament</w:t>
      </w:r>
    </w:p>
    <w:p w14:paraId="66095207" w14:textId="77777777" w:rsidR="0087620F" w:rsidRPr="0087620F" w:rsidRDefault="0087620F" w:rsidP="000242A0">
      <w:pPr>
        <w:rPr>
          <w:rFonts w:ascii="Avenir Medium" w:hAnsi="Avenir Medium"/>
          <w:sz w:val="24"/>
        </w:rPr>
      </w:pPr>
    </w:p>
    <w:p w14:paraId="0E9CD088" w14:textId="77777777" w:rsidR="0087620F" w:rsidRPr="0087620F" w:rsidRDefault="0087620F" w:rsidP="000242A0">
      <w:pPr>
        <w:rPr>
          <w:rFonts w:ascii="Avenir Medium" w:hAnsi="Avenir Medium"/>
          <w:sz w:val="24"/>
        </w:rPr>
      </w:pPr>
    </w:p>
    <w:p w14:paraId="30F899CB" w14:textId="77777777" w:rsidR="0087620F" w:rsidRPr="0087620F" w:rsidRDefault="0087620F" w:rsidP="000242A0">
      <w:pPr>
        <w:rPr>
          <w:rFonts w:ascii="Avenir Medium" w:hAnsi="Avenir Medium"/>
          <w:sz w:val="24"/>
        </w:rPr>
      </w:pPr>
    </w:p>
    <w:p w14:paraId="4C30D6EA" w14:textId="77777777" w:rsidR="0087620F" w:rsidRPr="0087620F" w:rsidRDefault="0087620F" w:rsidP="000242A0">
      <w:pPr>
        <w:rPr>
          <w:rFonts w:ascii="Avenir Medium" w:hAnsi="Avenir Medium"/>
          <w:sz w:val="24"/>
        </w:rPr>
      </w:pPr>
    </w:p>
    <w:p w14:paraId="08B1A481" w14:textId="77777777" w:rsidR="0087620F" w:rsidRDefault="0087620F" w:rsidP="000242A0">
      <w:pPr>
        <w:rPr>
          <w:rFonts w:ascii="Avenir Medium" w:hAnsi="Avenir Medium"/>
          <w:sz w:val="24"/>
        </w:rPr>
      </w:pPr>
    </w:p>
    <w:p w14:paraId="2200A602" w14:textId="77777777" w:rsidR="0087620F" w:rsidRDefault="0087620F" w:rsidP="000242A0">
      <w:pPr>
        <w:rPr>
          <w:rFonts w:ascii="Avenir Medium" w:hAnsi="Avenir Medium"/>
          <w:sz w:val="24"/>
        </w:rPr>
      </w:pPr>
    </w:p>
    <w:p w14:paraId="0DED5699" w14:textId="77777777" w:rsidR="0087620F" w:rsidRDefault="0087620F" w:rsidP="000242A0">
      <w:pPr>
        <w:rPr>
          <w:rFonts w:ascii="Avenir Medium" w:hAnsi="Avenir Medium"/>
          <w:sz w:val="24"/>
        </w:rPr>
      </w:pPr>
    </w:p>
    <w:p w14:paraId="651FE413" w14:textId="77777777" w:rsidR="0087620F" w:rsidRDefault="0087620F" w:rsidP="000242A0">
      <w:pPr>
        <w:rPr>
          <w:rFonts w:ascii="Avenir Medium" w:hAnsi="Avenir Medium"/>
          <w:sz w:val="24"/>
        </w:rPr>
      </w:pPr>
    </w:p>
    <w:p w14:paraId="137DAB76" w14:textId="77777777" w:rsidR="0087620F" w:rsidRDefault="0087620F" w:rsidP="000242A0">
      <w:pPr>
        <w:rPr>
          <w:rFonts w:ascii="Avenir Medium" w:hAnsi="Avenir Medium"/>
          <w:sz w:val="24"/>
        </w:rPr>
      </w:pPr>
    </w:p>
    <w:p w14:paraId="57277953" w14:textId="77777777" w:rsidR="0087620F" w:rsidRDefault="0087620F" w:rsidP="000242A0">
      <w:pPr>
        <w:rPr>
          <w:rFonts w:ascii="Avenir Medium" w:hAnsi="Avenir Medium"/>
          <w:sz w:val="24"/>
        </w:rPr>
      </w:pPr>
    </w:p>
    <w:p w14:paraId="20664C7B" w14:textId="77777777" w:rsidR="0087620F" w:rsidRDefault="0087620F" w:rsidP="000242A0">
      <w:pPr>
        <w:rPr>
          <w:rFonts w:ascii="Avenir Medium" w:hAnsi="Avenir Medium"/>
          <w:sz w:val="24"/>
        </w:rPr>
      </w:pPr>
    </w:p>
    <w:p w14:paraId="0F90D0AB" w14:textId="77777777" w:rsidR="0087620F" w:rsidRDefault="0087620F" w:rsidP="000242A0">
      <w:pPr>
        <w:rPr>
          <w:rFonts w:ascii="Avenir Medium" w:hAnsi="Avenir Medium"/>
          <w:sz w:val="24"/>
        </w:rPr>
      </w:pPr>
    </w:p>
    <w:p w14:paraId="41A1FCA0" w14:textId="77777777" w:rsidR="0087620F" w:rsidRDefault="0087620F" w:rsidP="000242A0">
      <w:pPr>
        <w:rPr>
          <w:rFonts w:ascii="Avenir Medium" w:hAnsi="Avenir Medium"/>
          <w:sz w:val="24"/>
        </w:rPr>
      </w:pPr>
    </w:p>
    <w:p w14:paraId="7E654B0E" w14:textId="77777777" w:rsidR="0087620F" w:rsidRDefault="0087620F" w:rsidP="000242A0">
      <w:pPr>
        <w:rPr>
          <w:rFonts w:ascii="Avenir Medium" w:hAnsi="Avenir Medium"/>
          <w:sz w:val="24"/>
        </w:rPr>
      </w:pPr>
    </w:p>
    <w:p w14:paraId="0EFD5C7D" w14:textId="77777777" w:rsidR="0087620F" w:rsidRDefault="0087620F" w:rsidP="000242A0">
      <w:pPr>
        <w:rPr>
          <w:rFonts w:ascii="Avenir Medium" w:hAnsi="Avenir Medium"/>
          <w:sz w:val="24"/>
        </w:rPr>
      </w:pPr>
    </w:p>
    <w:p w14:paraId="28D1D964" w14:textId="77777777" w:rsidR="0087620F" w:rsidRPr="0087620F" w:rsidRDefault="0087620F" w:rsidP="000242A0">
      <w:pPr>
        <w:rPr>
          <w:rFonts w:ascii="Avenir Medium" w:hAnsi="Avenir Medium"/>
          <w:sz w:val="24"/>
        </w:rPr>
      </w:pPr>
    </w:p>
    <w:p w14:paraId="158D8ABA" w14:textId="77777777" w:rsidR="0087620F" w:rsidRPr="0087620F" w:rsidRDefault="0087620F" w:rsidP="000242A0">
      <w:pPr>
        <w:rPr>
          <w:rFonts w:ascii="Avenir Medium" w:hAnsi="Avenir Medium"/>
          <w:sz w:val="24"/>
        </w:rPr>
      </w:pPr>
    </w:p>
    <w:p w14:paraId="720FBA4A" w14:textId="77777777" w:rsidR="00901E37" w:rsidRPr="0087620F" w:rsidRDefault="00901E37" w:rsidP="00CE75EF">
      <w:pPr>
        <w:numPr>
          <w:ilvl w:val="1"/>
          <w:numId w:val="4"/>
        </w:numPr>
        <w:ind w:firstLine="90"/>
        <w:rPr>
          <w:rFonts w:ascii="Avenir Medium" w:hAnsi="Avenir Medium"/>
          <w:sz w:val="24"/>
        </w:rPr>
      </w:pPr>
      <w:r w:rsidRPr="0087620F">
        <w:rPr>
          <w:rFonts w:ascii="Avenir Medium" w:hAnsi="Avenir Medium"/>
          <w:sz w:val="24"/>
        </w:rPr>
        <w:t>The New Testament</w:t>
      </w:r>
    </w:p>
    <w:sectPr w:rsidR="00901E37" w:rsidRPr="0087620F" w:rsidSect="0087620F">
      <w:footnotePr>
        <w:numFmt w:val="chicago"/>
      </w:footnotePr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2BA82" w14:textId="77777777" w:rsidR="00FB0226" w:rsidRDefault="00FB0226">
      <w:r>
        <w:separator/>
      </w:r>
    </w:p>
  </w:endnote>
  <w:endnote w:type="continuationSeparator" w:id="0">
    <w:p w14:paraId="2A28EB8E" w14:textId="77777777" w:rsidR="00FB0226" w:rsidRDefault="00FB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A9C50" w14:textId="77777777" w:rsidR="00FB0226" w:rsidRDefault="00FB0226">
      <w:r>
        <w:separator/>
      </w:r>
    </w:p>
  </w:footnote>
  <w:footnote w:type="continuationSeparator" w:id="0">
    <w:p w14:paraId="2B9BB400" w14:textId="77777777" w:rsidR="00FB0226" w:rsidRDefault="00FB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910F9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5"/>
      <w:numFmt w:val="upp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>
    <w:nsid w:val="00000003"/>
    <w:multiLevelType w:val="multilevel"/>
    <w:tmpl w:val="894EE875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4">
    <w:nsid w:val="00000004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5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9254B"/>
    <w:multiLevelType w:val="hybridMultilevel"/>
    <w:tmpl w:val="AC1C4F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09209F"/>
    <w:multiLevelType w:val="hybridMultilevel"/>
    <w:tmpl w:val="717A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226BF"/>
    <w:multiLevelType w:val="hybridMultilevel"/>
    <w:tmpl w:val="6466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7306A"/>
    <w:multiLevelType w:val="hybridMultilevel"/>
    <w:tmpl w:val="0DBA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03D84"/>
    <w:multiLevelType w:val="hybridMultilevel"/>
    <w:tmpl w:val="82F46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B6"/>
    <w:rsid w:val="0002383B"/>
    <w:rsid w:val="000242A0"/>
    <w:rsid w:val="00091DA4"/>
    <w:rsid w:val="0017716B"/>
    <w:rsid w:val="00222DD5"/>
    <w:rsid w:val="00286C52"/>
    <w:rsid w:val="003A28D1"/>
    <w:rsid w:val="004307A1"/>
    <w:rsid w:val="005B6B8C"/>
    <w:rsid w:val="005D358F"/>
    <w:rsid w:val="006353B6"/>
    <w:rsid w:val="00685E16"/>
    <w:rsid w:val="006D51B9"/>
    <w:rsid w:val="006D645E"/>
    <w:rsid w:val="00704AB7"/>
    <w:rsid w:val="00717A6B"/>
    <w:rsid w:val="00773A67"/>
    <w:rsid w:val="007B28B4"/>
    <w:rsid w:val="0086356D"/>
    <w:rsid w:val="008641E9"/>
    <w:rsid w:val="0087620F"/>
    <w:rsid w:val="008E22B7"/>
    <w:rsid w:val="00901E37"/>
    <w:rsid w:val="00927C3C"/>
    <w:rsid w:val="00AC6379"/>
    <w:rsid w:val="00AE4D71"/>
    <w:rsid w:val="00AE6C9B"/>
    <w:rsid w:val="00B37A5F"/>
    <w:rsid w:val="00B73BBE"/>
    <w:rsid w:val="00BB19F8"/>
    <w:rsid w:val="00BE74AD"/>
    <w:rsid w:val="00C94C88"/>
    <w:rsid w:val="00DA6C1C"/>
    <w:rsid w:val="00E369AF"/>
    <w:rsid w:val="00E75C1A"/>
    <w:rsid w:val="00F4540D"/>
    <w:rsid w:val="00FB0226"/>
    <w:rsid w:val="00FF16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F82B31E"/>
  <w15:docId w15:val="{E0462B4B-2667-4279-AB0D-81BB45B2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utoRedefine/>
    <w:qFormat/>
    <w:rsid w:val="007B28B4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autoRedefine/>
    <w:rsid w:val="005B6B8C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  <w:rsid w:val="007B28B4"/>
  </w:style>
  <w:style w:type="paragraph" w:styleId="FootnoteText">
    <w:name w:val="footnote text"/>
    <w:rsid w:val="007B28B4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  <w:sz w:val="24"/>
    </w:rPr>
  </w:style>
  <w:style w:type="character" w:styleId="FootnoteReference">
    <w:name w:val="footnote reference"/>
    <w:locked/>
    <w:rsid w:val="00091DA4"/>
    <w:rPr>
      <w:vertAlign w:val="superscript"/>
    </w:rPr>
  </w:style>
  <w:style w:type="paragraph" w:styleId="Header">
    <w:name w:val="header"/>
    <w:basedOn w:val="Normal"/>
    <w:link w:val="HeaderChar"/>
    <w:locked/>
    <w:rsid w:val="000242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42A0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0242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242A0"/>
    <w:rPr>
      <w:rFonts w:eastAsia="ヒラギノ角ゴ Pro W3"/>
      <w:color w:val="000000"/>
      <w:szCs w:val="24"/>
    </w:rPr>
  </w:style>
  <w:style w:type="paragraph" w:styleId="ListParagraph">
    <w:name w:val="List Paragraph"/>
    <w:basedOn w:val="Normal"/>
    <w:uiPriority w:val="72"/>
    <w:qFormat/>
    <w:rsid w:val="00773A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 Persecutions of Early Christians</vt:lpstr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subject/>
  <dc:creator>Klon Kitchen</dc:creator>
  <cp:keywords/>
  <cp:lastModifiedBy>Lyle Wetherston</cp:lastModifiedBy>
  <cp:revision>2</cp:revision>
  <cp:lastPrinted>2016-08-28T13:26:00Z</cp:lastPrinted>
  <dcterms:created xsi:type="dcterms:W3CDTF">2016-08-29T13:55:00Z</dcterms:created>
  <dcterms:modified xsi:type="dcterms:W3CDTF">2016-08-29T13:55:00Z</dcterms:modified>
</cp:coreProperties>
</file>